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653C1" w14:textId="55A0A2B4" w:rsidR="00297578" w:rsidRPr="00297578" w:rsidRDefault="00297578" w:rsidP="00297578">
      <w:pPr>
        <w:shd w:val="clear" w:color="auto" w:fill="FFF2CC" w:themeFill="accent4" w:themeFillTint="33"/>
        <w:spacing w:before="100" w:beforeAutospacing="1" w:after="100" w:afterAutospacing="1"/>
        <w:outlineLvl w:val="4"/>
        <w:rPr>
          <w:rFonts w:ascii="Times New Roman" w:eastAsia="Times New Roman" w:hAnsi="Times New Roman" w:cs="Times New Roman"/>
          <w:b/>
          <w:bCs/>
          <w:color w:val="1F3864" w:themeColor="accent5" w:themeShade="80"/>
          <w:sz w:val="20"/>
          <w:szCs w:val="20"/>
        </w:rPr>
      </w:pPr>
      <w:r w:rsidRPr="00297578">
        <w:rPr>
          <w:rFonts w:ascii="Times New Roman" w:eastAsia="Times New Roman" w:hAnsi="Times New Roman" w:cs="Times New Roman"/>
          <w:b/>
          <w:bCs/>
          <w:color w:val="1F3864" w:themeColor="accent5" w:themeShade="80"/>
          <w:sz w:val="20"/>
          <w:szCs w:val="20"/>
        </w:rPr>
        <w:t>Origin:  Los Angeles, CA</w:t>
      </w:r>
    </w:p>
    <w:p w14:paraId="2B37EFF3" w14:textId="77777777" w:rsidR="00297578" w:rsidRPr="00297578" w:rsidRDefault="00297578" w:rsidP="00297578">
      <w:pPr>
        <w:shd w:val="clear" w:color="auto" w:fill="FFF2CC" w:themeFill="accent4" w:themeFillTint="33"/>
        <w:spacing w:before="100" w:beforeAutospacing="1" w:after="100" w:afterAutospacing="1"/>
        <w:rPr>
          <w:rFonts w:ascii="Times New Roman" w:eastAsia="Times New Roman" w:hAnsi="Times New Roman" w:cs="Times New Roman"/>
          <w:color w:val="1F3864" w:themeColor="accent5" w:themeShade="80"/>
          <w:sz w:val="20"/>
          <w:szCs w:val="20"/>
        </w:rPr>
      </w:pPr>
    </w:p>
    <w:p w14:paraId="1BFD1924" w14:textId="0E8EAE95" w:rsidR="00297578" w:rsidRPr="00297578" w:rsidRDefault="00297578" w:rsidP="00297578">
      <w:pPr>
        <w:shd w:val="clear" w:color="auto" w:fill="FFF2CC" w:themeFill="accent4" w:themeFillTint="33"/>
        <w:spacing w:before="100" w:beforeAutospacing="1" w:after="100" w:afterAutospacing="1"/>
        <w:rPr>
          <w:rFonts w:ascii="Times New Roman" w:eastAsia="Times New Roman" w:hAnsi="Times New Roman" w:cs="Times New Roman"/>
          <w:color w:val="1F3864" w:themeColor="accent5" w:themeShade="80"/>
          <w:sz w:val="20"/>
          <w:szCs w:val="20"/>
        </w:rPr>
      </w:pPr>
      <w:r w:rsidRPr="00297578">
        <w:rPr>
          <w:rFonts w:ascii="Times New Roman" w:eastAsia="Times New Roman" w:hAnsi="Times New Roman" w:cs="Times New Roman"/>
          <w:b/>
          <w:bCs/>
          <w:color w:val="1F3864" w:themeColor="accent5" w:themeShade="80"/>
          <w:sz w:val="20"/>
          <w:szCs w:val="20"/>
        </w:rPr>
        <w:t>Genre:  Rap</w:t>
      </w:r>
    </w:p>
    <w:p w14:paraId="57BA4814" w14:textId="77777777" w:rsidR="00297578" w:rsidRPr="00297578" w:rsidRDefault="00297578" w:rsidP="00297578">
      <w:pPr>
        <w:shd w:val="clear" w:color="auto" w:fill="FFF2CC" w:themeFill="accent4" w:themeFillTint="33"/>
        <w:spacing w:before="100" w:beforeAutospacing="1" w:after="100" w:afterAutospacing="1"/>
        <w:rPr>
          <w:rFonts w:ascii="Times New Roman" w:eastAsia="Times New Roman" w:hAnsi="Times New Roman" w:cs="Times New Roman"/>
          <w:color w:val="1F3864" w:themeColor="accent5" w:themeShade="80"/>
          <w:sz w:val="20"/>
          <w:szCs w:val="20"/>
        </w:rPr>
      </w:pPr>
    </w:p>
    <w:p w14:paraId="206C047B" w14:textId="77777777" w:rsidR="00297578" w:rsidRPr="00297578" w:rsidRDefault="00297578" w:rsidP="00297578">
      <w:pPr>
        <w:shd w:val="clear" w:color="auto" w:fill="FFF2CC" w:themeFill="accent4" w:themeFillTint="33"/>
        <w:spacing w:before="100" w:beforeAutospacing="1" w:after="100" w:afterAutospacing="1"/>
        <w:rPr>
          <w:rFonts w:ascii="Times New Roman" w:eastAsia="Times New Roman" w:hAnsi="Times New Roman" w:cs="Times New Roman"/>
          <w:color w:val="1F3864" w:themeColor="accent5" w:themeShade="80"/>
          <w:sz w:val="20"/>
          <w:szCs w:val="20"/>
        </w:rPr>
      </w:pPr>
      <w:r w:rsidRPr="00297578">
        <w:rPr>
          <w:rFonts w:ascii="Times New Roman" w:eastAsia="Times New Roman" w:hAnsi="Times New Roman" w:cs="Times New Roman"/>
          <w:b/>
          <w:bCs/>
          <w:color w:val="1F3864" w:themeColor="accent5" w:themeShade="80"/>
          <w:sz w:val="20"/>
          <w:szCs w:val="20"/>
        </w:rPr>
        <w:t>Years Active:  2009- Present</w:t>
      </w:r>
    </w:p>
    <w:p w14:paraId="6AF494A9" w14:textId="77777777" w:rsidR="00297578" w:rsidRPr="00297578" w:rsidRDefault="00297578" w:rsidP="00297578">
      <w:pPr>
        <w:shd w:val="clear" w:color="auto" w:fill="FFF2CC" w:themeFill="accent4" w:themeFillTint="33"/>
        <w:spacing w:before="100" w:beforeAutospacing="1" w:after="100" w:afterAutospacing="1"/>
        <w:rPr>
          <w:rFonts w:ascii="Times New Roman" w:eastAsia="Times New Roman" w:hAnsi="Times New Roman" w:cs="Times New Roman"/>
          <w:color w:val="1F3864" w:themeColor="accent5" w:themeShade="80"/>
          <w:sz w:val="20"/>
          <w:szCs w:val="20"/>
        </w:rPr>
      </w:pPr>
    </w:p>
    <w:p w14:paraId="701EAE16" w14:textId="047E7EE3" w:rsidR="00297578" w:rsidRPr="00297578" w:rsidRDefault="00297578" w:rsidP="00297578">
      <w:pPr>
        <w:shd w:val="clear" w:color="auto" w:fill="FFF2CC" w:themeFill="accent4" w:themeFillTint="33"/>
        <w:spacing w:before="100" w:beforeAutospacing="1" w:after="100" w:afterAutospacing="1"/>
        <w:rPr>
          <w:rFonts w:ascii="Times New Roman" w:eastAsia="Times New Roman" w:hAnsi="Times New Roman" w:cs="Times New Roman"/>
          <w:color w:val="1F3864" w:themeColor="accent5" w:themeShade="80"/>
          <w:sz w:val="20"/>
          <w:szCs w:val="20"/>
        </w:rPr>
      </w:pPr>
      <w:r w:rsidRPr="00297578">
        <w:rPr>
          <w:rFonts w:ascii="Times New Roman" w:eastAsia="Times New Roman" w:hAnsi="Times New Roman" w:cs="Times New Roman"/>
          <w:b/>
          <w:bCs/>
          <w:color w:val="1F3864" w:themeColor="accent5" w:themeShade="80"/>
          <w:sz w:val="20"/>
          <w:szCs w:val="20"/>
        </w:rPr>
        <w:t>Website: YungYogi.co</w:t>
      </w:r>
      <w:r>
        <w:rPr>
          <w:rFonts w:ascii="Times New Roman" w:eastAsia="Times New Roman" w:hAnsi="Times New Roman" w:cs="Times New Roman"/>
          <w:b/>
          <w:bCs/>
          <w:color w:val="1F3864" w:themeColor="accent5" w:themeShade="80"/>
          <w:sz w:val="20"/>
          <w:szCs w:val="20"/>
        </w:rPr>
        <w:t>m</w:t>
      </w:r>
    </w:p>
    <w:p w14:paraId="64096592" w14:textId="77777777" w:rsidR="00297578" w:rsidRPr="00297578" w:rsidRDefault="00297578" w:rsidP="00297578">
      <w:pPr>
        <w:shd w:val="clear" w:color="auto" w:fill="FFF2CC" w:themeFill="accent4" w:themeFillTint="33"/>
        <w:spacing w:before="100" w:beforeAutospacing="1" w:after="100" w:afterAutospacing="1"/>
        <w:outlineLvl w:val="4"/>
        <w:rPr>
          <w:rFonts w:ascii="Times New Roman" w:eastAsia="Times New Roman" w:hAnsi="Times New Roman" w:cs="Times New Roman"/>
          <w:b/>
          <w:bCs/>
          <w:color w:val="1F3864" w:themeColor="accent5" w:themeShade="80"/>
          <w:sz w:val="20"/>
          <w:szCs w:val="20"/>
        </w:rPr>
      </w:pPr>
      <w:r w:rsidRPr="00297578">
        <w:rPr>
          <w:rFonts w:ascii="Times New Roman" w:eastAsia="Times New Roman" w:hAnsi="Times New Roman" w:cs="Times New Roman"/>
          <w:b/>
          <w:bCs/>
          <w:color w:val="1F3864" w:themeColor="accent5" w:themeShade="80"/>
          <w:sz w:val="20"/>
          <w:szCs w:val="20"/>
        </w:rPr>
        <w:t xml:space="preserve"> Yung Yogi is known for his bold style, aggressive flow, and extravagant aesthetic. He began his career in music when he was fresh out of high school and his hard rock/metal band, Volumes, started to gain international success. Years later, he began rapping with his childhood best friend </w:t>
      </w:r>
      <w:proofErr w:type="spellStart"/>
      <w:r w:rsidRPr="00297578">
        <w:rPr>
          <w:rFonts w:ascii="Times New Roman" w:eastAsia="Times New Roman" w:hAnsi="Times New Roman" w:cs="Times New Roman"/>
          <w:b/>
          <w:bCs/>
          <w:color w:val="1F3864" w:themeColor="accent5" w:themeShade="80"/>
          <w:sz w:val="20"/>
          <w:szCs w:val="20"/>
        </w:rPr>
        <w:t>Shakewell</w:t>
      </w:r>
      <w:proofErr w:type="spellEnd"/>
      <w:r w:rsidRPr="00297578">
        <w:rPr>
          <w:rFonts w:ascii="Times New Roman" w:eastAsia="Times New Roman" w:hAnsi="Times New Roman" w:cs="Times New Roman"/>
          <w:b/>
          <w:bCs/>
          <w:color w:val="1F3864" w:themeColor="accent5" w:themeShade="80"/>
          <w:sz w:val="20"/>
          <w:szCs w:val="20"/>
        </w:rPr>
        <w:t xml:space="preserve">, which eventually led to releasing music on SoundCloud in 2015. At the time, Yogi was focused solely on Volumes but was still releasing rap songs on SoundCloud on the side. In 2020, Yogi left Volumes and began fully pursuing his rap </w:t>
      </w:r>
      <w:proofErr w:type="gramStart"/>
      <w:r w:rsidRPr="00297578">
        <w:rPr>
          <w:rFonts w:ascii="Times New Roman" w:eastAsia="Times New Roman" w:hAnsi="Times New Roman" w:cs="Times New Roman"/>
          <w:b/>
          <w:bCs/>
          <w:color w:val="1F3864" w:themeColor="accent5" w:themeShade="80"/>
          <w:sz w:val="20"/>
          <w:szCs w:val="20"/>
        </w:rPr>
        <w:t>career</w:t>
      </w:r>
      <w:proofErr w:type="gramEnd"/>
      <w:r w:rsidRPr="00297578">
        <w:rPr>
          <w:rFonts w:ascii="Times New Roman" w:eastAsia="Times New Roman" w:hAnsi="Times New Roman" w:cs="Times New Roman"/>
          <w:b/>
          <w:bCs/>
          <w:color w:val="1F3864" w:themeColor="accent5" w:themeShade="80"/>
          <w:sz w:val="20"/>
          <w:szCs w:val="20"/>
        </w:rPr>
        <w:t>.</w:t>
      </w:r>
      <w:r w:rsidRPr="00297578">
        <w:rPr>
          <w:rFonts w:ascii="Times New Roman" w:eastAsia="Times New Roman" w:hAnsi="Times New Roman" w:cs="Times New Roman"/>
          <w:b/>
          <w:bCs/>
          <w:color w:val="1F3864" w:themeColor="accent5" w:themeShade="80"/>
          <w:sz w:val="20"/>
          <w:szCs w:val="20"/>
        </w:rPr>
        <w:br/>
      </w:r>
      <w:r w:rsidRPr="00297578">
        <w:rPr>
          <w:rFonts w:ascii="Times New Roman" w:eastAsia="Times New Roman" w:hAnsi="Times New Roman" w:cs="Times New Roman"/>
          <w:b/>
          <w:bCs/>
          <w:color w:val="1F3864" w:themeColor="accent5" w:themeShade="80"/>
          <w:sz w:val="20"/>
          <w:szCs w:val="20"/>
        </w:rPr>
        <w:br/>
        <w:t>Yung Yogi released his debut album “A Rush of Dope to the Head” on his</w:t>
      </w:r>
      <w:r w:rsidRPr="00297578">
        <w:rPr>
          <w:rFonts w:ascii="Times New Roman" w:eastAsia="Times New Roman" w:hAnsi="Times New Roman" w:cs="Times New Roman"/>
          <w:b/>
          <w:bCs/>
          <w:color w:val="1F3864" w:themeColor="accent5" w:themeShade="80"/>
          <w:sz w:val="20"/>
          <w:szCs w:val="20"/>
        </w:rPr>
        <w:br/>
        <w:t>28th birthday, May 1st, 2019. The album beautifully showcased Yogi’s</w:t>
      </w:r>
      <w:r w:rsidRPr="00297578">
        <w:rPr>
          <w:rFonts w:ascii="Times New Roman" w:eastAsia="Times New Roman" w:hAnsi="Times New Roman" w:cs="Times New Roman"/>
          <w:b/>
          <w:bCs/>
          <w:color w:val="1F3864" w:themeColor="accent5" w:themeShade="80"/>
          <w:sz w:val="20"/>
          <w:szCs w:val="20"/>
        </w:rPr>
        <w:br/>
        <w:t>artistic range with half of the songs focusing on catchy melodies,</w:t>
      </w:r>
      <w:r w:rsidRPr="00297578">
        <w:rPr>
          <w:rFonts w:ascii="Times New Roman" w:eastAsia="Times New Roman" w:hAnsi="Times New Roman" w:cs="Times New Roman"/>
          <w:b/>
          <w:bCs/>
          <w:color w:val="1F3864" w:themeColor="accent5" w:themeShade="80"/>
          <w:sz w:val="20"/>
          <w:szCs w:val="20"/>
        </w:rPr>
        <w:br/>
        <w:t>singing, and relaxed vibes, while the other half delivered energetic</w:t>
      </w:r>
      <w:r w:rsidRPr="00297578">
        <w:rPr>
          <w:rFonts w:ascii="Times New Roman" w:eastAsia="Times New Roman" w:hAnsi="Times New Roman" w:cs="Times New Roman"/>
          <w:b/>
          <w:bCs/>
          <w:color w:val="1F3864" w:themeColor="accent5" w:themeShade="80"/>
          <w:sz w:val="20"/>
          <w:szCs w:val="20"/>
        </w:rPr>
        <w:br/>
        <w:t>beats and fast-paced rapping. Yogi is also known for writing songs</w:t>
      </w:r>
      <w:r w:rsidRPr="00297578">
        <w:rPr>
          <w:rFonts w:ascii="Times New Roman" w:eastAsia="Times New Roman" w:hAnsi="Times New Roman" w:cs="Times New Roman"/>
          <w:b/>
          <w:bCs/>
          <w:color w:val="1F3864" w:themeColor="accent5" w:themeShade="80"/>
          <w:sz w:val="20"/>
          <w:szCs w:val="20"/>
        </w:rPr>
        <w:br/>
        <w:t>that reflect his past struggles with drug abuse. Yung Yogi will release his highly anticipated double album "Transient Life | Infinite Rest" on December 19th, 2020.</w:t>
      </w:r>
      <w:r w:rsidRPr="00297578">
        <w:rPr>
          <w:rFonts w:ascii="Times New Roman" w:eastAsia="Times New Roman" w:hAnsi="Times New Roman" w:cs="Times New Roman"/>
          <w:b/>
          <w:bCs/>
          <w:color w:val="1F3864" w:themeColor="accent5" w:themeShade="80"/>
          <w:sz w:val="20"/>
          <w:szCs w:val="20"/>
        </w:rPr>
        <w:br/>
      </w:r>
      <w:r w:rsidRPr="00297578">
        <w:rPr>
          <w:rFonts w:ascii="Times New Roman" w:eastAsia="Times New Roman" w:hAnsi="Times New Roman" w:cs="Times New Roman"/>
          <w:b/>
          <w:bCs/>
          <w:color w:val="1F3864" w:themeColor="accent5" w:themeShade="80"/>
          <w:sz w:val="20"/>
          <w:szCs w:val="20"/>
        </w:rPr>
        <w:br/>
        <w:t>Yung Yogi has collaborated with many well-known rappers including</w:t>
      </w:r>
      <w:r w:rsidRPr="00297578">
        <w:rPr>
          <w:rFonts w:ascii="Times New Roman" w:eastAsia="Times New Roman" w:hAnsi="Times New Roman" w:cs="Times New Roman"/>
          <w:b/>
          <w:bCs/>
          <w:color w:val="1F3864" w:themeColor="accent5" w:themeShade="80"/>
          <w:sz w:val="20"/>
          <w:szCs w:val="20"/>
        </w:rPr>
        <w:br/>
      </w:r>
      <w:proofErr w:type="spellStart"/>
      <w:r w:rsidRPr="00297578">
        <w:rPr>
          <w:rFonts w:ascii="Times New Roman" w:eastAsia="Times New Roman" w:hAnsi="Times New Roman" w:cs="Times New Roman"/>
          <w:b/>
          <w:bCs/>
          <w:color w:val="1F3864" w:themeColor="accent5" w:themeShade="80"/>
          <w:sz w:val="20"/>
          <w:szCs w:val="20"/>
        </w:rPr>
        <w:t>Smokepurpp</w:t>
      </w:r>
      <w:proofErr w:type="spellEnd"/>
      <w:r w:rsidRPr="00297578">
        <w:rPr>
          <w:rFonts w:ascii="Times New Roman" w:eastAsia="Times New Roman" w:hAnsi="Times New Roman" w:cs="Times New Roman"/>
          <w:b/>
          <w:bCs/>
          <w:color w:val="1F3864" w:themeColor="accent5" w:themeShade="80"/>
          <w:sz w:val="20"/>
          <w:szCs w:val="20"/>
        </w:rPr>
        <w:t xml:space="preserve">, </w:t>
      </w:r>
      <w:proofErr w:type="spellStart"/>
      <w:r w:rsidRPr="00297578">
        <w:rPr>
          <w:rFonts w:ascii="Times New Roman" w:eastAsia="Times New Roman" w:hAnsi="Times New Roman" w:cs="Times New Roman"/>
          <w:b/>
          <w:bCs/>
          <w:color w:val="1F3864" w:themeColor="accent5" w:themeShade="80"/>
          <w:sz w:val="20"/>
          <w:szCs w:val="20"/>
        </w:rPr>
        <w:t>Pouya</w:t>
      </w:r>
      <w:proofErr w:type="spellEnd"/>
      <w:r w:rsidRPr="00297578">
        <w:rPr>
          <w:rFonts w:ascii="Times New Roman" w:eastAsia="Times New Roman" w:hAnsi="Times New Roman" w:cs="Times New Roman"/>
          <w:b/>
          <w:bCs/>
          <w:color w:val="1F3864" w:themeColor="accent5" w:themeShade="80"/>
          <w:sz w:val="20"/>
          <w:szCs w:val="20"/>
        </w:rPr>
        <w:t xml:space="preserve">, </w:t>
      </w:r>
      <w:proofErr w:type="spellStart"/>
      <w:r w:rsidRPr="00297578">
        <w:rPr>
          <w:rFonts w:ascii="Times New Roman" w:eastAsia="Times New Roman" w:hAnsi="Times New Roman" w:cs="Times New Roman"/>
          <w:b/>
          <w:bCs/>
          <w:color w:val="1F3864" w:themeColor="accent5" w:themeShade="80"/>
          <w:sz w:val="20"/>
          <w:szCs w:val="20"/>
        </w:rPr>
        <w:t>Ghostemane</w:t>
      </w:r>
      <w:proofErr w:type="spellEnd"/>
      <w:r w:rsidRPr="00297578">
        <w:rPr>
          <w:rFonts w:ascii="Times New Roman" w:eastAsia="Times New Roman" w:hAnsi="Times New Roman" w:cs="Times New Roman"/>
          <w:b/>
          <w:bCs/>
          <w:color w:val="1F3864" w:themeColor="accent5" w:themeShade="80"/>
          <w:sz w:val="20"/>
          <w:szCs w:val="20"/>
        </w:rPr>
        <w:t xml:space="preserve">, </w:t>
      </w:r>
      <w:proofErr w:type="spellStart"/>
      <w:r w:rsidRPr="00297578">
        <w:rPr>
          <w:rFonts w:ascii="Times New Roman" w:eastAsia="Times New Roman" w:hAnsi="Times New Roman" w:cs="Times New Roman"/>
          <w:b/>
          <w:bCs/>
          <w:color w:val="1F3864" w:themeColor="accent5" w:themeShade="80"/>
          <w:sz w:val="20"/>
          <w:szCs w:val="20"/>
        </w:rPr>
        <w:t>Bbno</w:t>
      </w:r>
      <w:proofErr w:type="spellEnd"/>
      <w:r w:rsidRPr="00297578">
        <w:rPr>
          <w:rFonts w:ascii="Times New Roman" w:eastAsia="Times New Roman" w:hAnsi="Times New Roman" w:cs="Times New Roman"/>
          <w:b/>
          <w:bCs/>
          <w:color w:val="1F3864" w:themeColor="accent5" w:themeShade="80"/>
          <w:sz w:val="20"/>
          <w:szCs w:val="20"/>
        </w:rPr>
        <w:t>$, and many others. He has also</w:t>
      </w:r>
      <w:r w:rsidRPr="00297578">
        <w:rPr>
          <w:rFonts w:ascii="Times New Roman" w:eastAsia="Times New Roman" w:hAnsi="Times New Roman" w:cs="Times New Roman"/>
          <w:b/>
          <w:bCs/>
          <w:color w:val="1F3864" w:themeColor="accent5" w:themeShade="80"/>
          <w:sz w:val="20"/>
          <w:szCs w:val="20"/>
        </w:rPr>
        <w:br/>
        <w:t xml:space="preserve">worked with producers such as Getter, </w:t>
      </w:r>
      <w:proofErr w:type="spellStart"/>
      <w:r w:rsidRPr="00297578">
        <w:rPr>
          <w:rFonts w:ascii="Times New Roman" w:eastAsia="Times New Roman" w:hAnsi="Times New Roman" w:cs="Times New Roman"/>
          <w:b/>
          <w:bCs/>
          <w:color w:val="1F3864" w:themeColor="accent5" w:themeShade="80"/>
          <w:sz w:val="20"/>
          <w:szCs w:val="20"/>
        </w:rPr>
        <w:t>Zaytoven</w:t>
      </w:r>
      <w:proofErr w:type="spellEnd"/>
      <w:r w:rsidRPr="00297578">
        <w:rPr>
          <w:rFonts w:ascii="Times New Roman" w:eastAsia="Times New Roman" w:hAnsi="Times New Roman" w:cs="Times New Roman"/>
          <w:b/>
          <w:bCs/>
          <w:color w:val="1F3864" w:themeColor="accent5" w:themeShade="80"/>
          <w:sz w:val="20"/>
          <w:szCs w:val="20"/>
        </w:rPr>
        <w:t>, and Mikey the</w:t>
      </w:r>
      <w:r w:rsidRPr="00297578">
        <w:rPr>
          <w:rFonts w:ascii="Times New Roman" w:eastAsia="Times New Roman" w:hAnsi="Times New Roman" w:cs="Times New Roman"/>
          <w:b/>
          <w:bCs/>
          <w:color w:val="1F3864" w:themeColor="accent5" w:themeShade="80"/>
          <w:sz w:val="20"/>
          <w:szCs w:val="20"/>
        </w:rPr>
        <w:br/>
        <w:t>Magician. In a genre that holds respect and “clout” to a very high</w:t>
      </w:r>
      <w:r w:rsidRPr="00297578">
        <w:rPr>
          <w:rFonts w:ascii="Times New Roman" w:eastAsia="Times New Roman" w:hAnsi="Times New Roman" w:cs="Times New Roman"/>
          <w:b/>
          <w:bCs/>
          <w:color w:val="1F3864" w:themeColor="accent5" w:themeShade="80"/>
          <w:sz w:val="20"/>
          <w:szCs w:val="20"/>
        </w:rPr>
        <w:br/>
        <w:t>standard, Yogi has done a phenomenal job of surrounding himself with</w:t>
      </w:r>
      <w:r w:rsidRPr="00297578">
        <w:rPr>
          <w:rFonts w:ascii="Times New Roman" w:eastAsia="Times New Roman" w:hAnsi="Times New Roman" w:cs="Times New Roman"/>
          <w:b/>
          <w:bCs/>
          <w:color w:val="1F3864" w:themeColor="accent5" w:themeShade="80"/>
          <w:sz w:val="20"/>
          <w:szCs w:val="20"/>
        </w:rPr>
        <w:br/>
        <w:t>the best of the best, which has earned him a great deal of honor</w:t>
      </w:r>
      <w:r w:rsidRPr="00297578">
        <w:rPr>
          <w:rFonts w:ascii="Times New Roman" w:eastAsia="Times New Roman" w:hAnsi="Times New Roman" w:cs="Times New Roman"/>
          <w:b/>
          <w:bCs/>
          <w:color w:val="1F3864" w:themeColor="accent5" w:themeShade="80"/>
          <w:sz w:val="20"/>
          <w:szCs w:val="20"/>
        </w:rPr>
        <w:br/>
        <w:t>within the hip-hop community. In every aspect of his life and his</w:t>
      </w:r>
      <w:r w:rsidRPr="00297578">
        <w:rPr>
          <w:rFonts w:ascii="Times New Roman" w:eastAsia="Times New Roman" w:hAnsi="Times New Roman" w:cs="Times New Roman"/>
          <w:b/>
          <w:bCs/>
          <w:color w:val="1F3864" w:themeColor="accent5" w:themeShade="80"/>
          <w:sz w:val="20"/>
          <w:szCs w:val="20"/>
        </w:rPr>
        <w:br/>
        <w:t>career, Yogi continues to prove that he is truly destined for success</w:t>
      </w:r>
      <w:r w:rsidRPr="00297578">
        <w:rPr>
          <w:rFonts w:ascii="Times New Roman" w:eastAsia="Times New Roman" w:hAnsi="Times New Roman" w:cs="Times New Roman"/>
          <w:b/>
          <w:bCs/>
          <w:color w:val="1F3864" w:themeColor="accent5" w:themeShade="80"/>
          <w:sz w:val="20"/>
          <w:szCs w:val="20"/>
        </w:rPr>
        <w:br/>
        <w:t xml:space="preserve">as a rapper and a </w:t>
      </w:r>
      <w:proofErr w:type="spellStart"/>
      <w:r w:rsidRPr="00297578">
        <w:rPr>
          <w:rFonts w:ascii="Times New Roman" w:eastAsia="Times New Roman" w:hAnsi="Times New Roman" w:cs="Times New Roman"/>
          <w:b/>
          <w:bCs/>
          <w:color w:val="1F3864" w:themeColor="accent5" w:themeShade="80"/>
          <w:sz w:val="20"/>
          <w:szCs w:val="20"/>
        </w:rPr>
        <w:t>rockstar</w:t>
      </w:r>
      <w:proofErr w:type="spellEnd"/>
      <w:r w:rsidRPr="00297578">
        <w:rPr>
          <w:rFonts w:ascii="Times New Roman" w:eastAsia="Times New Roman" w:hAnsi="Times New Roman" w:cs="Times New Roman"/>
          <w:b/>
          <w:bCs/>
          <w:color w:val="1F3864" w:themeColor="accent5" w:themeShade="80"/>
          <w:sz w:val="20"/>
          <w:szCs w:val="20"/>
        </w:rPr>
        <w:t>.</w:t>
      </w:r>
    </w:p>
    <w:p w14:paraId="578A7B50" w14:textId="77777777" w:rsidR="00A9204E" w:rsidRPr="00297578" w:rsidRDefault="00A9204E">
      <w:pPr>
        <w:rPr>
          <w:color w:val="1F3864" w:themeColor="accent5" w:themeShade="80"/>
        </w:rPr>
      </w:pPr>
    </w:p>
    <w:sectPr w:rsidR="00A9204E" w:rsidRPr="0029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78"/>
    <w:rsid w:val="00297578"/>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1AF6"/>
  <w15:chartTrackingRefBased/>
  <w15:docId w15:val="{CCA53E87-211E-4131-9540-EDADBE86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0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AppData\Local\Microsoft\Office\16.0\DTS\en-US%7bFCFADDBC-E4C6-4B51-9024-B144D1344379%7d\%7b5139EB94-EB99-461C-9DA4-4E34682C855E%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D909DFB4-4DB0-4C58-B7DB-66389EDB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{5139EB94-EB99-461C-9DA4-4E34682C855E}tf02786999</Template>
  <TotalTime>23</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dc:creator>
  <cp:keywords/>
  <dc:description/>
  <cp:lastModifiedBy>JolieG.sun@Gmail.com</cp:lastModifiedBy>
  <cp:revision>1</cp:revision>
  <dcterms:created xsi:type="dcterms:W3CDTF">2020-12-04T18:06:00Z</dcterms:created>
  <dcterms:modified xsi:type="dcterms:W3CDTF">2020-12-04T18:29:00Z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